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FB" w:rsidRPr="00F027CF" w:rsidRDefault="005E7CFB" w:rsidP="005E7CFB">
      <w:pPr>
        <w:pStyle w:val="Tytu"/>
        <w:spacing w:line="360" w:lineRule="auto"/>
        <w:rPr>
          <w:rFonts w:ascii="Calibri" w:hAnsi="Calibri" w:cs="Arial"/>
          <w:sz w:val="22"/>
          <w:szCs w:val="22"/>
          <w:u w:val="single"/>
        </w:rPr>
      </w:pPr>
      <w:bookmarkStart w:id="0" w:name="_GoBack"/>
      <w:bookmarkEnd w:id="0"/>
      <w:r w:rsidRPr="00F027CF">
        <w:rPr>
          <w:rFonts w:ascii="Calibri" w:hAnsi="Calibri" w:cs="Arial"/>
          <w:sz w:val="22"/>
          <w:szCs w:val="22"/>
          <w:u w:val="single"/>
        </w:rPr>
        <w:t>Umowa  o Stypendium nr IRP/………./staż-</w:t>
      </w:r>
      <w:r>
        <w:rPr>
          <w:rFonts w:ascii="Calibri" w:hAnsi="Calibri" w:cs="Arial"/>
          <w:sz w:val="22"/>
          <w:szCs w:val="22"/>
          <w:u w:val="single"/>
        </w:rPr>
        <w:t>Ucz</w:t>
      </w:r>
      <w:r w:rsidRPr="00F027CF">
        <w:rPr>
          <w:rFonts w:ascii="Calibri" w:hAnsi="Calibri" w:cs="Arial"/>
          <w:sz w:val="22"/>
          <w:szCs w:val="22"/>
          <w:u w:val="single"/>
        </w:rPr>
        <w:t>/</w:t>
      </w:r>
      <w:r>
        <w:rPr>
          <w:rFonts w:ascii="Calibri" w:hAnsi="Calibri" w:cs="Arial"/>
          <w:sz w:val="22"/>
          <w:szCs w:val="22"/>
          <w:u w:val="single"/>
        </w:rPr>
        <w:t>DDP/2014</w:t>
      </w:r>
    </w:p>
    <w:p w:rsidR="005E7CFB" w:rsidRPr="00F027CF" w:rsidRDefault="005E7CFB" w:rsidP="005E7CFB">
      <w:pPr>
        <w:pStyle w:val="Tytu"/>
        <w:spacing w:line="360" w:lineRule="auto"/>
        <w:jc w:val="both"/>
        <w:rPr>
          <w:rFonts w:ascii="Calibri" w:hAnsi="Calibri" w:cs="Arial"/>
          <w:sz w:val="22"/>
          <w:szCs w:val="22"/>
          <w:u w:val="single"/>
        </w:rPr>
      </w:pPr>
    </w:p>
    <w:p w:rsidR="005E7CFB" w:rsidRDefault="005E7CFB" w:rsidP="005E7CFB">
      <w:pPr>
        <w:spacing w:after="0" w:line="360" w:lineRule="auto"/>
        <w:jc w:val="both"/>
        <w:rPr>
          <w:b/>
        </w:rPr>
      </w:pPr>
      <w:r>
        <w:rPr>
          <w:rFonts w:cs="Arial"/>
          <w:b/>
        </w:rPr>
        <w:t xml:space="preserve">podczas stażu organizowanego w ramach projektu „Droga do pracy” współfinansowanego ze środków Europejskiego Funduszu Społecznego w ramach </w:t>
      </w:r>
      <w:r>
        <w:rPr>
          <w:b/>
        </w:rPr>
        <w:t>Priorytetu VII „Promocja integracji społecznej”, Działanie 7.4 „Niepełnosprawni na rynku pracy”</w:t>
      </w:r>
    </w:p>
    <w:p w:rsidR="005E7CFB" w:rsidRDefault="005E7CFB" w:rsidP="005E7CFB">
      <w:pPr>
        <w:spacing w:after="0" w:line="360" w:lineRule="auto"/>
        <w:jc w:val="both"/>
        <w:rPr>
          <w:rFonts w:cs="Arial"/>
          <w:color w:val="202020"/>
          <w:spacing w:val="-9"/>
        </w:rPr>
      </w:pPr>
      <w:r>
        <w:rPr>
          <w:rFonts w:cs="Arial"/>
          <w:color w:val="202020"/>
          <w:spacing w:val="-1"/>
        </w:rPr>
        <w:t>zawarta w Białymstoku  w dniu  ……………………………………</w:t>
      </w:r>
      <w:r>
        <w:rPr>
          <w:rFonts w:cs="Arial"/>
          <w:color w:val="202020"/>
        </w:rPr>
        <w:t xml:space="preserve">  </w:t>
      </w:r>
      <w:r>
        <w:rPr>
          <w:rFonts w:cs="Arial"/>
          <w:color w:val="202020"/>
          <w:spacing w:val="-9"/>
        </w:rPr>
        <w:t>pomiędzy :</w:t>
      </w:r>
    </w:p>
    <w:p w:rsidR="005E7CFB" w:rsidRDefault="005E7CFB" w:rsidP="005E7CFB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Europejskim Domem Spotkań - Fundacją Nowy Staw z siedzibą w Lublinie, ul. Przechodnia 4, 20 – 003 Lublin, NIP 946-17-71-036, REGON 430308156, reprezentowanym</w:t>
      </w:r>
      <w:r w:rsidRPr="00425600">
        <w:rPr>
          <w:rFonts w:cs="Arial"/>
        </w:rPr>
        <w:t xml:space="preserve"> przez </w:t>
      </w:r>
      <w:r>
        <w:rPr>
          <w:rFonts w:cs="Arial"/>
        </w:rPr>
        <w:t>działającą na mocy upoważnienia Zarządu:  Anetę Nowicką</w:t>
      </w:r>
      <w:r w:rsidRPr="00116BA8">
        <w:rPr>
          <w:rFonts w:cs="Arial"/>
        </w:rPr>
        <w:t>,</w:t>
      </w:r>
      <w:r>
        <w:rPr>
          <w:rFonts w:cs="Arial"/>
        </w:rPr>
        <w:t xml:space="preserve"> koordynatorkę projektu „Droga do pracy</w:t>
      </w:r>
      <w:r w:rsidRPr="00116BA8">
        <w:rPr>
          <w:rFonts w:cs="Arial"/>
        </w:rPr>
        <w:t>”</w:t>
      </w:r>
    </w:p>
    <w:p w:rsidR="005E7CFB" w:rsidRPr="00425600" w:rsidRDefault="005E7CFB" w:rsidP="005E7CFB">
      <w:pPr>
        <w:spacing w:after="0" w:line="360" w:lineRule="auto"/>
        <w:jc w:val="both"/>
        <w:rPr>
          <w:rFonts w:cs="Arial"/>
          <w:b/>
        </w:rPr>
      </w:pPr>
      <w:r w:rsidRPr="00425600">
        <w:rPr>
          <w:rFonts w:cs="Arial"/>
        </w:rPr>
        <w:t>zwanym dalej</w:t>
      </w:r>
      <w:r w:rsidRPr="00425600">
        <w:rPr>
          <w:rFonts w:cs="Arial"/>
          <w:b/>
        </w:rPr>
        <w:t xml:space="preserve"> Organizatorem stażu</w:t>
      </w:r>
    </w:p>
    <w:p w:rsidR="005E7CFB" w:rsidRPr="00116BA8" w:rsidRDefault="005E7CFB" w:rsidP="005E7CFB">
      <w:pPr>
        <w:spacing w:after="0" w:line="360" w:lineRule="auto"/>
        <w:jc w:val="both"/>
        <w:rPr>
          <w:rFonts w:cs="Arial"/>
        </w:rPr>
      </w:pPr>
    </w:p>
    <w:p w:rsidR="005E7CFB" w:rsidRDefault="005E7CFB" w:rsidP="005E7CFB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a </w:t>
      </w:r>
    </w:p>
    <w:p w:rsidR="005E7CFB" w:rsidRDefault="005E7CFB" w:rsidP="005E7CFB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Panem/</w:t>
      </w:r>
      <w:proofErr w:type="spellStart"/>
      <w:r>
        <w:rPr>
          <w:rFonts w:cs="Arial"/>
        </w:rPr>
        <w:t>ią</w:t>
      </w:r>
      <w:proofErr w:type="spellEnd"/>
      <w:r>
        <w:rPr>
          <w:rFonts w:cs="Arial"/>
        </w:rPr>
        <w:t>………………………(imię i nazwisko)</w:t>
      </w:r>
    </w:p>
    <w:p w:rsidR="005E7CFB" w:rsidRDefault="005E7CFB" w:rsidP="005E7CFB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zam. …………………………(adres zamieszkania)</w:t>
      </w:r>
    </w:p>
    <w:p w:rsidR="005E7CFB" w:rsidRDefault="005E7CFB" w:rsidP="005E7CFB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PESEL ………………………….</w:t>
      </w:r>
    </w:p>
    <w:p w:rsidR="005E7CFB" w:rsidRDefault="005E7CFB" w:rsidP="005E7CFB">
      <w:pPr>
        <w:spacing w:after="0" w:line="360" w:lineRule="auto"/>
        <w:jc w:val="both"/>
        <w:rPr>
          <w:rFonts w:cs="Arial"/>
          <w:bCs/>
          <w:i/>
          <w:iCs/>
          <w:color w:val="000000"/>
          <w:spacing w:val="-7"/>
        </w:rPr>
      </w:pPr>
      <w:r>
        <w:rPr>
          <w:rFonts w:cs="Arial"/>
          <w:color w:val="202020"/>
          <w:spacing w:val="-7"/>
        </w:rPr>
        <w:t xml:space="preserve">Zwanym  w dalszej części </w:t>
      </w:r>
      <w:r>
        <w:rPr>
          <w:rFonts w:cs="Arial"/>
          <w:b/>
          <w:bCs/>
          <w:iCs/>
          <w:color w:val="000000"/>
          <w:spacing w:val="-7"/>
        </w:rPr>
        <w:t>Stażystą/Stażystką</w:t>
      </w:r>
      <w:r>
        <w:rPr>
          <w:rFonts w:cs="Arial"/>
          <w:bCs/>
          <w:i/>
          <w:iCs/>
          <w:color w:val="000000"/>
          <w:spacing w:val="-7"/>
        </w:rPr>
        <w:t>.</w:t>
      </w:r>
    </w:p>
    <w:p w:rsidR="005E7CFB" w:rsidRDefault="005E7CFB" w:rsidP="005E7CFB">
      <w:pPr>
        <w:spacing w:after="0" w:line="360" w:lineRule="auto"/>
        <w:jc w:val="center"/>
        <w:rPr>
          <w:rFonts w:cs="Arial"/>
          <w:bCs/>
        </w:rPr>
      </w:pPr>
      <w:r>
        <w:rPr>
          <w:rFonts w:cs="Arial"/>
          <w:bCs/>
        </w:rPr>
        <w:t>§ 1</w:t>
      </w:r>
    </w:p>
    <w:p w:rsidR="005E7CFB" w:rsidRDefault="005E7CFB" w:rsidP="005E7CFB">
      <w:pPr>
        <w:spacing w:after="0" w:line="360" w:lineRule="auto"/>
        <w:jc w:val="both"/>
        <w:rPr>
          <w:rFonts w:cs="Arial"/>
        </w:rPr>
      </w:pPr>
      <w:r>
        <w:rPr>
          <w:rFonts w:cs="Arial"/>
          <w:bCs/>
          <w:iCs/>
        </w:rPr>
        <w:t xml:space="preserve">Stażysta/Stażystka  </w:t>
      </w:r>
      <w:r>
        <w:rPr>
          <w:rFonts w:cs="Arial"/>
        </w:rPr>
        <w:t>zobowiązany jest do:</w:t>
      </w:r>
    </w:p>
    <w:p w:rsidR="005E7CFB" w:rsidRPr="00293295" w:rsidRDefault="005E7CFB" w:rsidP="005E7CFB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cs="Arial"/>
          <w:i/>
        </w:rPr>
      </w:pPr>
      <w:r>
        <w:rPr>
          <w:rFonts w:cs="Arial"/>
        </w:rPr>
        <w:t>Realizacji stażu w …………………………..</w:t>
      </w:r>
      <w:r>
        <w:rPr>
          <w:rFonts w:cs="Arial"/>
          <w:i/>
        </w:rPr>
        <w:t xml:space="preserve"> w okresie </w:t>
      </w:r>
      <w:r w:rsidRPr="00726B63">
        <w:rPr>
          <w:rFonts w:cs="Arial"/>
          <w:i/>
        </w:rPr>
        <w:t xml:space="preserve">od </w:t>
      </w:r>
      <w:r>
        <w:rPr>
          <w:rFonts w:cs="Arial"/>
          <w:i/>
        </w:rPr>
        <w:t>……………….</w:t>
      </w:r>
      <w:r w:rsidRPr="00293295">
        <w:rPr>
          <w:rFonts w:cs="Arial"/>
          <w:i/>
        </w:rPr>
        <w:t>. do</w:t>
      </w:r>
      <w:r>
        <w:rPr>
          <w:rFonts w:cs="Arial"/>
          <w:i/>
        </w:rPr>
        <w:t>……………………………</w:t>
      </w:r>
      <w:r w:rsidRPr="00423B2F">
        <w:rPr>
          <w:rFonts w:cs="Arial"/>
          <w:i/>
          <w:color w:val="FF0000"/>
          <w:sz w:val="16"/>
          <w:szCs w:val="16"/>
        </w:rPr>
        <w:t>.</w:t>
      </w:r>
    </w:p>
    <w:p w:rsidR="005E7CFB" w:rsidRDefault="005E7CFB" w:rsidP="005E7CFB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cs="Arial"/>
        </w:rPr>
      </w:pPr>
      <w:r>
        <w:rPr>
          <w:rFonts w:cs="Arial"/>
        </w:rPr>
        <w:t>Miejsce odbywania stażu: …………………………………………………………………………………………..</w:t>
      </w:r>
    </w:p>
    <w:p w:rsidR="005E7CFB" w:rsidRDefault="005E7CFB" w:rsidP="005E7CFB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cs="Arial"/>
        </w:rPr>
      </w:pPr>
      <w:r>
        <w:rPr>
          <w:rFonts w:cs="Arial"/>
        </w:rPr>
        <w:t>Realizacji stażu zgodnie z programem i harmonogramem dzienno-godzinowym określonym w załączniku nr 1 do niniejszej umowy.</w:t>
      </w:r>
    </w:p>
    <w:p w:rsidR="005E7CFB" w:rsidRDefault="005E7CFB" w:rsidP="005E7CFB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Wykonywania czynności lub realizacji zadań przewidzianych w pełnym wymiarze czasu pracy w/g rozkładu czasu pracy obowiązującego pracownika zatrudnionego na danym stanowisku pracy. </w:t>
      </w:r>
    </w:p>
    <w:p w:rsidR="005E7CFB" w:rsidRDefault="005E7CFB" w:rsidP="005E7CFB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cs="Arial"/>
        </w:rPr>
      </w:pPr>
      <w:r>
        <w:rPr>
          <w:rFonts w:cs="Arial"/>
        </w:rPr>
        <w:t>Wykonywania czynności zawodowych na rzecz, ryzyko  i pod kierownictwem pracodawcy, z którym organizator stażu zawarł odrębną umowę</w:t>
      </w:r>
    </w:p>
    <w:p w:rsidR="005E7CFB" w:rsidRDefault="005E7CFB" w:rsidP="005E7CFB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cs="Arial"/>
        </w:rPr>
      </w:pPr>
      <w:r>
        <w:rPr>
          <w:rFonts w:cs="Arial"/>
        </w:rPr>
        <w:lastRenderedPageBreak/>
        <w:t>Usprawiedliwiania zaświadczeniem lekarskim lub innym dokumentem właściwym dla  usprawiedliwienia nieobecności w pracy,  każdej nieobecności  w terminie trzech dni od daty jej wystąpienia.</w:t>
      </w:r>
    </w:p>
    <w:p w:rsidR="005E7CFB" w:rsidRDefault="005E7CFB" w:rsidP="005E7CFB">
      <w:pPr>
        <w:spacing w:after="0" w:line="360" w:lineRule="auto"/>
        <w:ind w:left="720"/>
        <w:jc w:val="both"/>
        <w:rPr>
          <w:rFonts w:cs="Arial"/>
          <w:i/>
        </w:rPr>
      </w:pPr>
    </w:p>
    <w:p w:rsidR="005E7CFB" w:rsidRDefault="005E7CFB" w:rsidP="005E7CFB">
      <w:pPr>
        <w:spacing w:after="0" w:line="360" w:lineRule="auto"/>
        <w:jc w:val="center"/>
        <w:rPr>
          <w:rFonts w:cs="Arial"/>
          <w:bCs/>
        </w:rPr>
      </w:pPr>
      <w:r>
        <w:rPr>
          <w:rFonts w:cs="Arial"/>
          <w:bCs/>
        </w:rPr>
        <w:t>§ 2</w:t>
      </w:r>
    </w:p>
    <w:p w:rsidR="005E7CFB" w:rsidRDefault="005E7CFB" w:rsidP="005E7CFB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cs="Arial"/>
        </w:rPr>
      </w:pPr>
      <w:r>
        <w:rPr>
          <w:rFonts w:cs="Arial"/>
        </w:rPr>
        <w:t>Organizator stażu wypłaca Stażyście/Stażystce stypendium według poniższych zasad:</w:t>
      </w:r>
    </w:p>
    <w:p w:rsidR="005E7CFB" w:rsidRDefault="005E7CFB" w:rsidP="005E7CFB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cs="Arial"/>
        </w:rPr>
      </w:pPr>
      <w:r w:rsidRPr="00AC55B7">
        <w:rPr>
          <w:rFonts w:cs="Arial"/>
        </w:rPr>
        <w:t xml:space="preserve">Za okres realizacji stażu Organizator wypłaca </w:t>
      </w:r>
      <w:r>
        <w:rPr>
          <w:rFonts w:cs="Arial"/>
          <w:bCs/>
          <w:iCs/>
        </w:rPr>
        <w:t>Stażyście/Stażystce</w:t>
      </w:r>
      <w:r w:rsidRPr="00AC55B7">
        <w:rPr>
          <w:rFonts w:cs="Arial"/>
          <w:bCs/>
          <w:iCs/>
        </w:rPr>
        <w:t xml:space="preserve"> </w:t>
      </w:r>
      <w:r w:rsidRPr="00AC55B7">
        <w:rPr>
          <w:rFonts w:cs="Arial"/>
        </w:rPr>
        <w:t xml:space="preserve">stypendium </w:t>
      </w:r>
      <w:r w:rsidRPr="00AC55B7">
        <w:rPr>
          <w:rFonts w:cs="Arial"/>
          <w:iCs/>
        </w:rPr>
        <w:t>zgodnie z obowiązującymi przepisami</w:t>
      </w:r>
      <w:r>
        <w:rPr>
          <w:rFonts w:cs="Arial"/>
        </w:rPr>
        <w:t xml:space="preserve">  w wysokości: </w:t>
      </w:r>
      <w:r w:rsidRPr="00927A90">
        <w:rPr>
          <w:rFonts w:cs="Arial"/>
          <w:b/>
        </w:rPr>
        <w:t>1 </w:t>
      </w:r>
      <w:r>
        <w:rPr>
          <w:rFonts w:cs="Arial"/>
          <w:b/>
        </w:rPr>
        <w:t>168</w:t>
      </w:r>
      <w:r w:rsidRPr="00927A90">
        <w:rPr>
          <w:rFonts w:cs="Arial"/>
          <w:b/>
        </w:rPr>
        <w:t>,</w:t>
      </w:r>
      <w:r>
        <w:rPr>
          <w:rFonts w:cs="Arial"/>
          <w:b/>
        </w:rPr>
        <w:t>58</w:t>
      </w:r>
      <w:r w:rsidRPr="00927A90">
        <w:rPr>
          <w:rFonts w:cs="Arial"/>
          <w:b/>
        </w:rPr>
        <w:t xml:space="preserve"> zł</w:t>
      </w:r>
      <w:r w:rsidRPr="00AC55B7">
        <w:rPr>
          <w:rFonts w:cs="Arial"/>
        </w:rPr>
        <w:t xml:space="preserve"> brutto miesięcznie. </w:t>
      </w:r>
    </w:p>
    <w:p w:rsidR="005E7CFB" w:rsidRDefault="005E7CFB" w:rsidP="005E7CFB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Od kwoty stypendium </w:t>
      </w:r>
      <w:r w:rsidRPr="00AC55B7">
        <w:rPr>
          <w:rFonts w:cs="Arial"/>
        </w:rPr>
        <w:t>Organiz</w:t>
      </w:r>
      <w:r>
        <w:rPr>
          <w:rFonts w:cs="Arial"/>
        </w:rPr>
        <w:t xml:space="preserve">ator nalicza dodatkowo i odprowadza należne składki na ubezpieczenie społeczne </w:t>
      </w:r>
      <w:r w:rsidRPr="00AC55B7">
        <w:rPr>
          <w:rFonts w:cs="Arial"/>
        </w:rPr>
        <w:t xml:space="preserve">na podstawie odrębnych przepisów.  </w:t>
      </w:r>
    </w:p>
    <w:p w:rsidR="005E7CFB" w:rsidRDefault="005E7CFB" w:rsidP="005E7CFB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Podstawę do ustalenia uprawnień do wypłacenia stypendium  </w:t>
      </w:r>
      <w:r>
        <w:rPr>
          <w:rFonts w:cs="Arial"/>
          <w:b/>
        </w:rPr>
        <w:t>stanowi lista obecności</w:t>
      </w:r>
      <w:r>
        <w:rPr>
          <w:rFonts w:cs="Arial"/>
        </w:rPr>
        <w:t xml:space="preserve"> podpisywana przez Stażystę/Stażystkę, poświadczona za zgodność z oryginałem przez Pracodawcę  oraz </w:t>
      </w:r>
      <w:r>
        <w:rPr>
          <w:rFonts w:cs="Arial"/>
          <w:b/>
        </w:rPr>
        <w:t xml:space="preserve">miesięczne sprawozdanie z przebiegu  stażu </w:t>
      </w:r>
      <w:r>
        <w:rPr>
          <w:rFonts w:cs="Arial"/>
        </w:rPr>
        <w:t>(załącznik nr.2</w:t>
      </w:r>
      <w:r w:rsidRPr="003C52A2">
        <w:rPr>
          <w:rFonts w:cs="Arial"/>
        </w:rPr>
        <w:t>)</w:t>
      </w:r>
      <w:r>
        <w:rPr>
          <w:rFonts w:cs="Arial"/>
        </w:rPr>
        <w:t xml:space="preserve"> opracowane przez Stażystę/Stażystkę i potwierdzone przez Pracodawcę.</w:t>
      </w:r>
    </w:p>
    <w:p w:rsidR="005E7CFB" w:rsidRDefault="005E7CFB" w:rsidP="005E7CFB">
      <w:pPr>
        <w:spacing w:after="0" w:line="360" w:lineRule="auto"/>
        <w:ind w:left="720"/>
        <w:jc w:val="both"/>
        <w:rPr>
          <w:rFonts w:cs="Arial"/>
        </w:rPr>
      </w:pPr>
      <w:r>
        <w:rPr>
          <w:rFonts w:cs="Arial"/>
        </w:rPr>
        <w:t>Dokumenty powinny być dostarczone do biura projektu w ciągu 5 dni roboczych po zakończeniu miesiąca kalendarzowego.</w:t>
      </w:r>
    </w:p>
    <w:p w:rsidR="005E7CFB" w:rsidRDefault="005E7CFB" w:rsidP="005E7CFB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Stypendium przyznawane jest </w:t>
      </w:r>
      <w:r>
        <w:rPr>
          <w:rStyle w:val="Pogrubienie"/>
          <w:rFonts w:cs="Arial"/>
        </w:rPr>
        <w:t>na okres od dnia rozpoczęcia stażu, do dnia jego zakończenia</w:t>
      </w:r>
      <w:r>
        <w:rPr>
          <w:rFonts w:cs="Arial"/>
          <w:bCs/>
        </w:rPr>
        <w:t xml:space="preserve"> </w:t>
      </w:r>
      <w:r>
        <w:rPr>
          <w:rFonts w:cs="Arial"/>
        </w:rPr>
        <w:t xml:space="preserve">lub </w:t>
      </w:r>
      <w:r>
        <w:rPr>
          <w:rFonts w:cs="Arial"/>
          <w:bCs/>
        </w:rPr>
        <w:t xml:space="preserve">zaprzestania </w:t>
      </w:r>
      <w:r>
        <w:rPr>
          <w:rFonts w:cs="Arial"/>
        </w:rPr>
        <w:t xml:space="preserve">uczestnictwa w stażu. </w:t>
      </w:r>
    </w:p>
    <w:p w:rsidR="005E7CFB" w:rsidRDefault="005E7CFB" w:rsidP="005E7CFB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Stypendium  za niepełny miesiąc ustala się, </w:t>
      </w:r>
      <w:r>
        <w:rPr>
          <w:rStyle w:val="Pogrubienie"/>
          <w:rFonts w:cs="Arial"/>
        </w:rPr>
        <w:t>dzieląc kwotę  stypendium przez 30 i mnożąc przez liczbę dni kalendarzowych</w:t>
      </w:r>
      <w:r>
        <w:rPr>
          <w:rFonts w:cs="Arial"/>
        </w:rPr>
        <w:t xml:space="preserve"> przypadających w okresie, za który świadczenie przysługuje. </w:t>
      </w:r>
    </w:p>
    <w:p w:rsidR="005E7CFB" w:rsidRDefault="005E7CFB" w:rsidP="005E7CFB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Stypendium  </w:t>
      </w:r>
      <w:r>
        <w:rPr>
          <w:rFonts w:cs="Arial"/>
          <w:bCs/>
        </w:rPr>
        <w:t>nie przysługuje</w:t>
      </w:r>
      <w:r>
        <w:rPr>
          <w:rFonts w:cs="Arial"/>
        </w:rPr>
        <w:t xml:space="preserve"> za nieusprawiedliwione dni nieobecności w pracy. </w:t>
      </w:r>
    </w:p>
    <w:p w:rsidR="005E7CFB" w:rsidRDefault="005E7CFB" w:rsidP="005E7CFB">
      <w:pPr>
        <w:pStyle w:val="Tekstpodstawowy21"/>
        <w:numPr>
          <w:ilvl w:val="1"/>
          <w:numId w:val="17"/>
        </w:numPr>
        <w:spacing w:line="360" w:lineRule="auto"/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Organizator może wstrzymać wypłatę stypendium w przypadku niedostarczenia wymaganych dokumentów potwierdzających realizację stażu wymienionych w par.2, pkt. 1. lit c.</w:t>
      </w:r>
    </w:p>
    <w:p w:rsidR="005E7CFB" w:rsidRDefault="005E7CFB" w:rsidP="005E7CFB">
      <w:pPr>
        <w:numPr>
          <w:ilvl w:val="1"/>
          <w:numId w:val="17"/>
        </w:numPr>
        <w:suppressAutoHyphens/>
        <w:spacing w:after="0" w:line="360" w:lineRule="auto"/>
        <w:ind w:left="709"/>
        <w:jc w:val="both"/>
        <w:rPr>
          <w:rFonts w:cs="Arial"/>
        </w:rPr>
      </w:pPr>
      <w:r>
        <w:rPr>
          <w:rFonts w:cs="Arial"/>
        </w:rPr>
        <w:t>Za każde 30 dni odbywania stażu Stażyście/Stażystce na pisemny wniosek  przysługuje prawo do 2 dni wolnych, z zachowaniem prawa do stypendium.</w:t>
      </w:r>
    </w:p>
    <w:p w:rsidR="005E7CFB" w:rsidRDefault="005E7CFB" w:rsidP="005E7CFB">
      <w:pPr>
        <w:spacing w:after="0" w:line="360" w:lineRule="auto"/>
        <w:ind w:left="709"/>
        <w:jc w:val="both"/>
        <w:rPr>
          <w:rFonts w:cs="Arial"/>
        </w:rPr>
      </w:pPr>
    </w:p>
    <w:p w:rsidR="005E7CFB" w:rsidRDefault="005E7CFB" w:rsidP="005E7CFB">
      <w:pPr>
        <w:pStyle w:val="Tekstpodstawowy21"/>
        <w:spacing w:line="360" w:lineRule="auto"/>
        <w:jc w:val="center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§ 3</w:t>
      </w:r>
    </w:p>
    <w:p w:rsidR="005E7CFB" w:rsidRDefault="005E7CFB" w:rsidP="005E7CFB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cs="Arial"/>
          <w:b/>
        </w:rPr>
      </w:pPr>
      <w:r w:rsidRPr="00DF2C6C">
        <w:rPr>
          <w:rFonts w:cs="Arial"/>
          <w:b/>
        </w:rPr>
        <w:t xml:space="preserve">Stypendium  wypłaca się ze środków projektu z dołu, za okresy miesięczne, nie później niż do 15 dnia następnego miesiąca. Opóźnienie przekazania transzy dotacji na dofinansowanie </w:t>
      </w:r>
      <w:r w:rsidRPr="00DF2C6C">
        <w:rPr>
          <w:rFonts w:cs="Arial"/>
          <w:b/>
        </w:rPr>
        <w:lastRenderedPageBreak/>
        <w:t>projektu przez Instytucję Wdrażającą może spowodować przedłużenie terminu wypłaty stypendium i nie może stanowić podstawy do roszczeń z tytułu niniejszej umowy.</w:t>
      </w:r>
    </w:p>
    <w:p w:rsidR="005E7CFB" w:rsidRPr="00DF2C6C" w:rsidRDefault="005E7CFB" w:rsidP="005E7CFB">
      <w:pPr>
        <w:suppressAutoHyphens/>
        <w:spacing w:after="0" w:line="360" w:lineRule="auto"/>
        <w:ind w:left="720"/>
        <w:jc w:val="both"/>
        <w:rPr>
          <w:rFonts w:cs="Arial"/>
          <w:b/>
        </w:rPr>
      </w:pPr>
    </w:p>
    <w:p w:rsidR="005E7CFB" w:rsidRDefault="005E7CFB" w:rsidP="005E7CFB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cs="Arial"/>
        </w:rPr>
      </w:pPr>
      <w:r>
        <w:rPr>
          <w:rFonts w:cs="Arial"/>
        </w:rPr>
        <w:t>Wypłata stypendium następować będzie przelewem bankowym na wskazany przez Stażystę/ Stażystkę rachunek.</w:t>
      </w:r>
    </w:p>
    <w:p w:rsidR="005E7CFB" w:rsidRDefault="005E7CFB" w:rsidP="005E7CFB">
      <w:pPr>
        <w:spacing w:after="0" w:line="360" w:lineRule="auto"/>
        <w:jc w:val="both"/>
        <w:rPr>
          <w:rFonts w:cs="Arial"/>
        </w:rPr>
      </w:pPr>
    </w:p>
    <w:p w:rsidR="005E7CFB" w:rsidRDefault="005E7CFB" w:rsidP="005E7CFB">
      <w:pPr>
        <w:spacing w:after="0" w:line="360" w:lineRule="auto"/>
        <w:jc w:val="center"/>
        <w:rPr>
          <w:rFonts w:cs="Arial"/>
          <w:bCs/>
        </w:rPr>
      </w:pPr>
      <w:r>
        <w:rPr>
          <w:rFonts w:cs="Arial"/>
          <w:bCs/>
        </w:rPr>
        <w:t>§ 4</w:t>
      </w:r>
    </w:p>
    <w:p w:rsidR="005E7CFB" w:rsidRDefault="005E7CFB" w:rsidP="005E7CFB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cs="Arial"/>
        </w:rPr>
      </w:pPr>
      <w:r>
        <w:rPr>
          <w:rFonts w:cs="Arial"/>
        </w:rPr>
        <w:t>Umowa może być rozwiązana z powodu:</w:t>
      </w:r>
    </w:p>
    <w:p w:rsidR="005E7CFB" w:rsidRDefault="005E7CFB" w:rsidP="005E7CFB">
      <w:pPr>
        <w:numPr>
          <w:ilvl w:val="1"/>
          <w:numId w:val="18"/>
        </w:numPr>
        <w:suppressAutoHyphens/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Zgodnego oświadczenia stron, w szczególności w związku z podjęciem przez Stażystę/Stażystkę zatrudnienia, z zachowaniem jednomiesięcznego wypowiedzenia lub w umówionym terminie. </w:t>
      </w:r>
    </w:p>
    <w:p w:rsidR="005E7CFB" w:rsidRDefault="005E7CFB" w:rsidP="005E7CFB">
      <w:pPr>
        <w:suppressAutoHyphens/>
        <w:spacing w:after="0" w:line="360" w:lineRule="auto"/>
        <w:ind w:left="792"/>
        <w:jc w:val="both"/>
        <w:rPr>
          <w:rFonts w:cs="Arial"/>
        </w:rPr>
      </w:pPr>
      <w:r>
        <w:t xml:space="preserve">W przypadku podjęcia zatrudnienia/ </w:t>
      </w:r>
      <w:proofErr w:type="spellStart"/>
      <w:r>
        <w:t>samozatrudnienia</w:t>
      </w:r>
      <w:proofErr w:type="spellEnd"/>
      <w:r>
        <w:t xml:space="preserve"> Stażysta/Stażystka zobowiązany/na jest do dostarczenia dokumentów to potwierdzających </w:t>
      </w:r>
      <w:r w:rsidRPr="00790B3A">
        <w:rPr>
          <w:rFonts w:cs="Calibri"/>
        </w:rPr>
        <w:t xml:space="preserve">np. kopię umowy, zaświadczenie </w:t>
      </w:r>
      <w:r>
        <w:rPr>
          <w:rFonts w:cs="Calibri"/>
        </w:rPr>
        <w:t>z zakładu pracy</w:t>
      </w:r>
      <w:r w:rsidRPr="00790B3A">
        <w:rPr>
          <w:rFonts w:cs="Calibri"/>
        </w:rPr>
        <w:t xml:space="preserve">, zaświadczenie o wpisie do </w:t>
      </w:r>
      <w:r>
        <w:rPr>
          <w:rFonts w:cs="Calibri"/>
        </w:rPr>
        <w:t>EDG</w:t>
      </w:r>
    </w:p>
    <w:p w:rsidR="005E7CFB" w:rsidRDefault="005E7CFB" w:rsidP="005E7CFB">
      <w:pPr>
        <w:numPr>
          <w:ilvl w:val="1"/>
          <w:numId w:val="18"/>
        </w:numPr>
        <w:suppressAutoHyphens/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Naruszenia postanowień niniejszej umowy przez Stażystę/Stażystkę, w trybie natychmiastowym, bez zachowania okresu wypowiedzenia, co skutkuje także wyłączeniem z udziału w projekcie </w:t>
      </w:r>
    </w:p>
    <w:p w:rsidR="005E7CFB" w:rsidRDefault="005E7CFB" w:rsidP="005E7CFB">
      <w:pPr>
        <w:numPr>
          <w:ilvl w:val="1"/>
          <w:numId w:val="18"/>
        </w:numPr>
        <w:suppressAutoHyphens/>
        <w:spacing w:after="0" w:line="360" w:lineRule="auto"/>
        <w:jc w:val="both"/>
        <w:rPr>
          <w:rFonts w:cs="Arial"/>
        </w:rPr>
      </w:pPr>
      <w:r>
        <w:rPr>
          <w:rFonts w:cs="Arial"/>
        </w:rPr>
        <w:t>Zaprzestania finansowania projektu przez Instytucję Wdrażającą (Urząd Marszałkowski Województwa Podlaskiego), bez zachowania okresu wypowiedzenia</w:t>
      </w:r>
    </w:p>
    <w:p w:rsidR="005E7CFB" w:rsidRDefault="005E7CFB" w:rsidP="005E7CFB">
      <w:pPr>
        <w:numPr>
          <w:ilvl w:val="1"/>
          <w:numId w:val="18"/>
        </w:numPr>
        <w:suppressAutoHyphens/>
        <w:spacing w:after="0" w:line="360" w:lineRule="auto"/>
        <w:jc w:val="both"/>
        <w:rPr>
          <w:rFonts w:cs="Arial"/>
        </w:rPr>
      </w:pPr>
      <w:r>
        <w:rPr>
          <w:rFonts w:cs="Arial"/>
        </w:rPr>
        <w:t>Rozwiązania przez Pracodawcę umowy z Organizatorem stażu, z upływem terminu, w którym umowa ta przestaje obowiązywać</w:t>
      </w:r>
    </w:p>
    <w:p w:rsidR="005E7CFB" w:rsidRDefault="005E7CFB" w:rsidP="005E7CFB">
      <w:pPr>
        <w:numPr>
          <w:ilvl w:val="1"/>
          <w:numId w:val="18"/>
        </w:numPr>
        <w:suppressAutoHyphens/>
        <w:spacing w:after="0" w:line="360" w:lineRule="auto"/>
        <w:jc w:val="both"/>
        <w:rPr>
          <w:rFonts w:cs="Arial"/>
        </w:rPr>
      </w:pPr>
      <w:r>
        <w:rPr>
          <w:rFonts w:cs="Arial"/>
        </w:rPr>
        <w:t>Innych okoliczności, za wypowiedzeniem którejś ze stron, z zachowaniem jednomiesięcznego okresu wypowiedzenia</w:t>
      </w:r>
    </w:p>
    <w:p w:rsidR="005E7CFB" w:rsidRDefault="005E7CFB" w:rsidP="005E7CFB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cs="Arial"/>
          <w:iCs/>
        </w:rPr>
      </w:pPr>
      <w:r>
        <w:rPr>
          <w:rFonts w:cs="Arial"/>
          <w:iCs/>
        </w:rPr>
        <w:t>Wyłączenie z projektu z powodu okoliczności opisanych w pkt. 1.2  powoduje powstanie szkody wywołanej z winy Stażysty/Stażystki  i nakłada  na niego obowiązek zwrotu środków finansowych na zasadach określonych w regulaminie projektu</w:t>
      </w:r>
    </w:p>
    <w:p w:rsidR="005E7CFB" w:rsidRDefault="005E7CFB" w:rsidP="005E7CFB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cs="Arial"/>
        </w:rPr>
      </w:pPr>
      <w:r>
        <w:rPr>
          <w:rFonts w:cs="Arial"/>
        </w:rPr>
        <w:t>Wyłączenie z projektu będzie brane pod uwagę przy ubieganiu się o kwalifikację do uczestnictwa w  innych projektach ze środków EFS.</w:t>
      </w:r>
    </w:p>
    <w:p w:rsidR="005E7CFB" w:rsidRDefault="005E7CFB" w:rsidP="005E7CFB">
      <w:pPr>
        <w:suppressAutoHyphens/>
        <w:spacing w:after="0" w:line="360" w:lineRule="auto"/>
        <w:jc w:val="both"/>
        <w:rPr>
          <w:rFonts w:cs="Arial"/>
        </w:rPr>
      </w:pPr>
    </w:p>
    <w:p w:rsidR="005E7CFB" w:rsidRDefault="005E7CFB" w:rsidP="005E7CFB">
      <w:pPr>
        <w:spacing w:after="0" w:line="360" w:lineRule="auto"/>
        <w:jc w:val="center"/>
        <w:rPr>
          <w:rFonts w:cs="Arial"/>
          <w:bCs/>
        </w:rPr>
      </w:pPr>
      <w:r>
        <w:rPr>
          <w:rFonts w:cs="Arial"/>
          <w:bCs/>
        </w:rPr>
        <w:lastRenderedPageBreak/>
        <w:t>§ 5</w:t>
      </w:r>
    </w:p>
    <w:p w:rsidR="005E7CFB" w:rsidRDefault="005E7CFB" w:rsidP="005E7CFB">
      <w:pPr>
        <w:pStyle w:val="Tekstpodstawowy31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Wszelkie zmiany niniejszej umowy wymagają formy pisemnej pod rygorem nieważności.</w:t>
      </w:r>
    </w:p>
    <w:p w:rsidR="005E7CFB" w:rsidRDefault="005E7CFB" w:rsidP="005E7CFB">
      <w:pPr>
        <w:pStyle w:val="Tekstpodstawowy31"/>
        <w:spacing w:line="360" w:lineRule="auto"/>
        <w:rPr>
          <w:rFonts w:ascii="Calibri" w:hAnsi="Calibri" w:cs="Arial"/>
          <w:sz w:val="22"/>
          <w:szCs w:val="22"/>
        </w:rPr>
      </w:pPr>
    </w:p>
    <w:p w:rsidR="005E7CFB" w:rsidRDefault="005E7CFB" w:rsidP="005E7CFB">
      <w:pPr>
        <w:spacing w:after="0" w:line="360" w:lineRule="auto"/>
        <w:jc w:val="center"/>
        <w:rPr>
          <w:rFonts w:cs="Arial"/>
          <w:bCs/>
        </w:rPr>
      </w:pPr>
      <w:r>
        <w:rPr>
          <w:rFonts w:cs="Arial"/>
          <w:bCs/>
        </w:rPr>
        <w:t>§ 6</w:t>
      </w:r>
    </w:p>
    <w:p w:rsidR="005E7CFB" w:rsidRDefault="005E7CFB" w:rsidP="005E7CFB">
      <w:pPr>
        <w:pStyle w:val="Tekstpodstawowy31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sprawach nieuregulowanych niniejszą umową mają zastosowanie przepisy Kodeksu Cywilnego.</w:t>
      </w:r>
    </w:p>
    <w:p w:rsidR="005E7CFB" w:rsidRDefault="005E7CFB" w:rsidP="005E7CFB">
      <w:pPr>
        <w:pStyle w:val="Tekstpodstawowy31"/>
        <w:spacing w:line="360" w:lineRule="auto"/>
        <w:rPr>
          <w:rFonts w:ascii="Calibri" w:hAnsi="Calibri" w:cs="Arial"/>
          <w:sz w:val="22"/>
          <w:szCs w:val="22"/>
        </w:rPr>
      </w:pPr>
    </w:p>
    <w:p w:rsidR="005E7CFB" w:rsidRDefault="005E7CFB" w:rsidP="005E7CFB">
      <w:pPr>
        <w:spacing w:after="0" w:line="360" w:lineRule="auto"/>
        <w:jc w:val="center"/>
        <w:rPr>
          <w:rFonts w:cs="Arial"/>
          <w:bCs/>
        </w:rPr>
      </w:pPr>
      <w:r>
        <w:rPr>
          <w:rFonts w:cs="Arial"/>
          <w:bCs/>
        </w:rPr>
        <w:t>§ 7</w:t>
      </w:r>
    </w:p>
    <w:p w:rsidR="005E7CFB" w:rsidRDefault="005E7CFB" w:rsidP="005E7CFB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cs="Arial"/>
        </w:rPr>
      </w:pPr>
      <w:r>
        <w:rPr>
          <w:rFonts w:cs="Arial"/>
        </w:rPr>
        <w:t>Wykonywanie pracy przez Stażystę/Stażystkę  podczas stażu nie może stanowić roszczenia w stosunku do Pracodawcy lub Organizatora stażu o nawiązanie stosunku pracy.</w:t>
      </w:r>
    </w:p>
    <w:p w:rsidR="005E7CFB" w:rsidRDefault="005E7CFB" w:rsidP="005E7CFB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cs="Arial"/>
        </w:rPr>
      </w:pPr>
      <w:r>
        <w:rPr>
          <w:rFonts w:cs="Arial"/>
        </w:rPr>
        <w:t>Organizator stażu nie ponosi odpowiedzialności za ewentualne szkody wyrządzone Pracodawcy przez Stażystę/Stażystkę lub szkody wyrządzone Stażyście/Stażystce przez Pracodawcę.</w:t>
      </w:r>
    </w:p>
    <w:p w:rsidR="005E7CFB" w:rsidRDefault="005E7CFB" w:rsidP="005E7CFB">
      <w:pPr>
        <w:spacing w:after="0" w:line="360" w:lineRule="auto"/>
        <w:jc w:val="center"/>
        <w:rPr>
          <w:rFonts w:cs="Arial"/>
          <w:bCs/>
        </w:rPr>
      </w:pPr>
    </w:p>
    <w:p w:rsidR="005E7CFB" w:rsidRDefault="005E7CFB" w:rsidP="005E7CFB">
      <w:pPr>
        <w:spacing w:after="0" w:line="360" w:lineRule="auto"/>
        <w:jc w:val="center"/>
        <w:rPr>
          <w:rFonts w:cs="Arial"/>
          <w:bCs/>
        </w:rPr>
      </w:pPr>
      <w:r>
        <w:rPr>
          <w:rFonts w:cs="Arial"/>
          <w:bCs/>
        </w:rPr>
        <w:t>§ 8</w:t>
      </w:r>
    </w:p>
    <w:p w:rsidR="005E7CFB" w:rsidRDefault="005E7CFB" w:rsidP="005E7CFB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Spory wynikające z niniejszej umowy będą rozstrzygane przez  właściwe miejscowo dla Organizatora sądy powszechne.</w:t>
      </w:r>
    </w:p>
    <w:p w:rsidR="005E7CFB" w:rsidRDefault="005E7CFB" w:rsidP="005E7CFB">
      <w:pPr>
        <w:spacing w:after="0" w:line="360" w:lineRule="auto"/>
        <w:jc w:val="center"/>
        <w:rPr>
          <w:rFonts w:cs="Arial"/>
          <w:bCs/>
        </w:rPr>
      </w:pPr>
      <w:r>
        <w:rPr>
          <w:rFonts w:cs="Arial"/>
          <w:bCs/>
        </w:rPr>
        <w:t>§ 9</w:t>
      </w:r>
    </w:p>
    <w:p w:rsidR="005E7CFB" w:rsidRDefault="005E7CFB" w:rsidP="005E7CFB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Umowa została sporządzona w dwóch jednobrzmiących egzemplarzach, po jednym dla każdej ze stron</w:t>
      </w:r>
    </w:p>
    <w:p w:rsidR="005E7CFB" w:rsidRDefault="005E7CFB" w:rsidP="005E7CFB">
      <w:pPr>
        <w:spacing w:after="0" w:line="360" w:lineRule="auto"/>
        <w:jc w:val="both"/>
        <w:rPr>
          <w:rFonts w:cs="Arial"/>
        </w:rPr>
      </w:pPr>
    </w:p>
    <w:p w:rsidR="005E7CFB" w:rsidRDefault="005E7CFB" w:rsidP="005E7CFB">
      <w:pPr>
        <w:spacing w:after="0" w:line="360" w:lineRule="auto"/>
        <w:jc w:val="both"/>
        <w:rPr>
          <w:rFonts w:cs="Arial"/>
        </w:rPr>
      </w:pPr>
    </w:p>
    <w:p w:rsidR="005E7CFB" w:rsidRDefault="005E7CFB" w:rsidP="005E7CFB">
      <w:pPr>
        <w:spacing w:after="0" w:line="360" w:lineRule="auto"/>
        <w:jc w:val="both"/>
        <w:rPr>
          <w:rFonts w:cs="Arial"/>
        </w:rPr>
      </w:pPr>
    </w:p>
    <w:p w:rsidR="005E7CFB" w:rsidRDefault="005E7CFB" w:rsidP="005E7CFB">
      <w:pPr>
        <w:spacing w:after="0" w:line="360" w:lineRule="auto"/>
        <w:jc w:val="both"/>
        <w:rPr>
          <w:rFonts w:cs="Arial"/>
        </w:rPr>
      </w:pPr>
    </w:p>
    <w:p w:rsidR="005E7CFB" w:rsidRDefault="005E7CFB" w:rsidP="005E7CFB">
      <w:pPr>
        <w:pStyle w:val="Tekstpodstawowy"/>
        <w:spacing w:after="0"/>
      </w:pPr>
      <w:r>
        <w:t>....................................................................                           ......................................................................</w:t>
      </w:r>
    </w:p>
    <w:p w:rsidR="005E7CFB" w:rsidRPr="005A2021" w:rsidRDefault="005E7CFB" w:rsidP="005E7CFB">
      <w:pPr>
        <w:spacing w:after="0"/>
        <w:rPr>
          <w:i/>
        </w:rPr>
      </w:pPr>
      <w:r>
        <w:rPr>
          <w:i/>
        </w:rPr>
        <w:t xml:space="preserve">            podpis  Stażysty/Stażystki          </w:t>
      </w:r>
      <w:r>
        <w:rPr>
          <w:i/>
        </w:rPr>
        <w:tab/>
        <w:t xml:space="preserve">                                            podpis i pieczęć Organizatora</w:t>
      </w:r>
    </w:p>
    <w:p w:rsidR="005E7CFB" w:rsidRPr="003C68C8" w:rsidRDefault="005E7CFB" w:rsidP="005E7CFB">
      <w:pPr>
        <w:pageBreakBefore/>
        <w:spacing w:after="0" w:line="360" w:lineRule="auto"/>
        <w:jc w:val="both"/>
        <w:rPr>
          <w:rFonts w:cs="Arial"/>
          <w:u w:val="single"/>
        </w:rPr>
      </w:pPr>
      <w:r w:rsidRPr="003C68C8">
        <w:rPr>
          <w:u w:val="single"/>
        </w:rPr>
        <w:lastRenderedPageBreak/>
        <w:t xml:space="preserve">Załącznik Nr 1 do Umowy nr </w:t>
      </w:r>
      <w:r w:rsidRPr="003C68C8">
        <w:rPr>
          <w:rFonts w:cs="Arial"/>
          <w:u w:val="single"/>
        </w:rPr>
        <w:t>IRP/………./staż-</w:t>
      </w:r>
      <w:r>
        <w:rPr>
          <w:rFonts w:cs="Arial"/>
          <w:u w:val="single"/>
        </w:rPr>
        <w:t>Ucz/DDP/2014</w:t>
      </w:r>
    </w:p>
    <w:p w:rsidR="005E7CFB" w:rsidRPr="00E3208F" w:rsidRDefault="005E7CFB" w:rsidP="005E7CFB">
      <w:pPr>
        <w:pStyle w:val="Nagwek3"/>
        <w:spacing w:line="360" w:lineRule="auto"/>
        <w:ind w:left="181"/>
        <w:jc w:val="center"/>
        <w:rPr>
          <w:rFonts w:ascii="Calibri" w:hAnsi="Calibri"/>
          <w:color w:val="auto"/>
        </w:rPr>
      </w:pPr>
      <w:r w:rsidRPr="00E3208F">
        <w:rPr>
          <w:rFonts w:ascii="Calibri" w:hAnsi="Calibri"/>
          <w:b w:val="0"/>
          <w:bCs w:val="0"/>
          <w:color w:val="auto"/>
        </w:rPr>
        <w:t>PROGRAM STAŻU</w:t>
      </w:r>
    </w:p>
    <w:tbl>
      <w:tblPr>
        <w:tblW w:w="0" w:type="auto"/>
        <w:jc w:val="center"/>
        <w:tblInd w:w="-3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7"/>
        <w:gridCol w:w="4833"/>
      </w:tblGrid>
      <w:tr w:rsidR="005E7CFB" w:rsidTr="00752632">
        <w:trPr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FB" w:rsidRDefault="005E7CFB" w:rsidP="00752632">
            <w:pPr>
              <w:spacing w:after="0" w:line="360" w:lineRule="auto"/>
              <w:rPr>
                <w:b/>
              </w:rPr>
            </w:pPr>
            <w:r>
              <w:t>Nazwa stanowiska pracy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CFB" w:rsidRDefault="005E7CFB" w:rsidP="00752632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5E7CFB" w:rsidTr="00752632">
        <w:trPr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B" w:rsidRDefault="005E7CFB" w:rsidP="00752632">
            <w:pPr>
              <w:spacing w:after="0" w:line="360" w:lineRule="auto"/>
            </w:pPr>
            <w:r>
              <w:t>Miejsce odbywania stażu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B" w:rsidRDefault="005E7CFB" w:rsidP="00752632">
            <w:pPr>
              <w:spacing w:after="0" w:line="360" w:lineRule="auto"/>
              <w:jc w:val="center"/>
            </w:pPr>
          </w:p>
        </w:tc>
      </w:tr>
      <w:tr w:rsidR="005E7CFB" w:rsidTr="00752632">
        <w:trPr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B" w:rsidRDefault="005E7CFB" w:rsidP="00752632">
            <w:pPr>
              <w:spacing w:after="0" w:line="360" w:lineRule="auto"/>
            </w:pPr>
            <w:r>
              <w:rPr>
                <w:bCs/>
              </w:rPr>
              <w:t>Zakres zadań zawodowych wykonywanych przez Stażystę/</w:t>
            </w:r>
            <w:proofErr w:type="spellStart"/>
            <w:r>
              <w:rPr>
                <w:bCs/>
              </w:rPr>
              <w:t>stkę</w:t>
            </w:r>
            <w:proofErr w:type="spellEnd"/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B" w:rsidRDefault="005E7CFB" w:rsidP="00752632">
            <w:pPr>
              <w:spacing w:after="0" w:line="360" w:lineRule="auto"/>
              <w:jc w:val="center"/>
            </w:pPr>
          </w:p>
          <w:p w:rsidR="005E7CFB" w:rsidRDefault="005E7CFB" w:rsidP="00752632">
            <w:pPr>
              <w:spacing w:after="0" w:line="360" w:lineRule="auto"/>
              <w:jc w:val="center"/>
            </w:pPr>
          </w:p>
          <w:p w:rsidR="005E7CFB" w:rsidRDefault="005E7CFB" w:rsidP="00752632">
            <w:pPr>
              <w:spacing w:after="0" w:line="360" w:lineRule="auto"/>
              <w:jc w:val="center"/>
            </w:pPr>
          </w:p>
        </w:tc>
      </w:tr>
      <w:tr w:rsidR="005E7CFB" w:rsidTr="00752632">
        <w:trPr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B" w:rsidRDefault="005E7CFB" w:rsidP="00752632">
            <w:pPr>
              <w:spacing w:after="0" w:line="360" w:lineRule="auto"/>
            </w:pPr>
            <w:r>
              <w:t>Rodzaj kwalifikacji lub umiejętności zawodowych do pozyskania w procesie stażu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B" w:rsidRDefault="005E7CFB" w:rsidP="00752632">
            <w:pPr>
              <w:spacing w:after="0" w:line="360" w:lineRule="auto"/>
              <w:jc w:val="center"/>
            </w:pPr>
          </w:p>
          <w:p w:rsidR="005E7CFB" w:rsidRDefault="005E7CFB" w:rsidP="00752632">
            <w:pPr>
              <w:spacing w:after="0" w:line="360" w:lineRule="auto"/>
              <w:jc w:val="center"/>
            </w:pPr>
          </w:p>
          <w:p w:rsidR="005E7CFB" w:rsidRDefault="005E7CFB" w:rsidP="00752632">
            <w:pPr>
              <w:spacing w:after="0" w:line="360" w:lineRule="auto"/>
              <w:jc w:val="center"/>
            </w:pPr>
          </w:p>
        </w:tc>
      </w:tr>
      <w:tr w:rsidR="005E7CFB" w:rsidTr="00752632">
        <w:trPr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B" w:rsidRDefault="005E7CFB" w:rsidP="00752632">
            <w:pPr>
              <w:spacing w:after="0" w:line="360" w:lineRule="auto"/>
            </w:pPr>
            <w:r>
              <w:t>Opiekun osoby objętej programem stażu: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B" w:rsidRDefault="005E7CFB" w:rsidP="00752632">
            <w:pPr>
              <w:spacing w:after="0" w:line="360" w:lineRule="auto"/>
              <w:jc w:val="center"/>
            </w:pPr>
            <w:r>
              <w:rPr>
                <w:i/>
              </w:rPr>
              <w:t>imię i nazwisko, stanowisko</w:t>
            </w:r>
          </w:p>
        </w:tc>
      </w:tr>
    </w:tbl>
    <w:p w:rsidR="005E7CFB" w:rsidRDefault="005E7CFB" w:rsidP="005E7CFB">
      <w:pPr>
        <w:spacing w:after="0" w:line="360" w:lineRule="auto"/>
      </w:pPr>
    </w:p>
    <w:p w:rsidR="005E7CFB" w:rsidRDefault="005E7CFB" w:rsidP="005E7CFB">
      <w:pPr>
        <w:spacing w:after="0" w:line="360" w:lineRule="auto"/>
      </w:pPr>
      <w:r>
        <w:t>Stażyści  wykonywać będą czynności lub zadania w wymiarze czasu obowiązującym pracownika zatrudnionego na danym stanowisku pracy.</w:t>
      </w:r>
    </w:p>
    <w:p w:rsidR="005E7CFB" w:rsidRDefault="005E7CFB" w:rsidP="005E7CFB">
      <w:pPr>
        <w:spacing w:after="0" w:line="360" w:lineRule="auto"/>
      </w:pPr>
      <w:r>
        <w:t>Zmiana programu może nastąpić wyłącznie w formie pisemnej w postaci aneksu do zawartej umowy.</w:t>
      </w:r>
    </w:p>
    <w:p w:rsidR="005E7CFB" w:rsidRDefault="005E7CFB" w:rsidP="005E7CFB">
      <w:pPr>
        <w:spacing w:after="0" w:line="360" w:lineRule="auto"/>
        <w:jc w:val="center"/>
        <w:rPr>
          <w:b/>
        </w:rPr>
      </w:pPr>
    </w:p>
    <w:p w:rsidR="005E7CFB" w:rsidRDefault="005E7CFB" w:rsidP="005E7CFB">
      <w:pPr>
        <w:spacing w:after="0" w:line="360" w:lineRule="auto"/>
        <w:jc w:val="center"/>
      </w:pPr>
      <w:r>
        <w:rPr>
          <w:b/>
        </w:rPr>
        <w:t xml:space="preserve">               HARMONOGRAM PRACY</w:t>
      </w:r>
    </w:p>
    <w:tbl>
      <w:tblPr>
        <w:tblW w:w="0" w:type="auto"/>
        <w:jc w:val="center"/>
        <w:tblInd w:w="-3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9"/>
        <w:gridCol w:w="3141"/>
      </w:tblGrid>
      <w:tr w:rsidR="005E7CFB" w:rsidTr="00752632">
        <w:trPr>
          <w:jc w:val="center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7CFB" w:rsidRDefault="005E7CFB" w:rsidP="00752632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7CFB" w:rsidRDefault="005E7CFB" w:rsidP="00752632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</w:tc>
      </w:tr>
      <w:tr w:rsidR="005E7CFB" w:rsidTr="00752632">
        <w:trPr>
          <w:jc w:val="center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B" w:rsidRDefault="005E7CFB" w:rsidP="00752632">
            <w:pPr>
              <w:spacing w:after="0" w:line="360" w:lineRule="auto"/>
              <w:jc w:val="center"/>
            </w:pPr>
          </w:p>
          <w:p w:rsidR="005E7CFB" w:rsidRDefault="005E7CFB" w:rsidP="00752632">
            <w:pPr>
              <w:spacing w:after="0" w:line="360" w:lineRule="auto"/>
              <w:jc w:val="center"/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FB" w:rsidRDefault="005E7CFB" w:rsidP="00752632">
            <w:pPr>
              <w:spacing w:after="0" w:line="360" w:lineRule="auto"/>
              <w:jc w:val="center"/>
            </w:pPr>
          </w:p>
          <w:p w:rsidR="005E7CFB" w:rsidRDefault="005E7CFB" w:rsidP="00752632">
            <w:pPr>
              <w:spacing w:after="0" w:line="360" w:lineRule="auto"/>
              <w:jc w:val="center"/>
            </w:pPr>
          </w:p>
          <w:p w:rsidR="005E7CFB" w:rsidRDefault="005E7CFB" w:rsidP="00752632">
            <w:pPr>
              <w:spacing w:after="0" w:line="360" w:lineRule="auto"/>
              <w:jc w:val="center"/>
            </w:pPr>
          </w:p>
        </w:tc>
      </w:tr>
    </w:tbl>
    <w:p w:rsidR="005E7CFB" w:rsidRDefault="005E7CFB" w:rsidP="005E7CFB">
      <w:pPr>
        <w:spacing w:after="0" w:line="360" w:lineRule="auto"/>
      </w:pPr>
    </w:p>
    <w:p w:rsidR="005E7CFB" w:rsidRDefault="005E7CFB" w:rsidP="005E7CFB">
      <w:pPr>
        <w:spacing w:after="0" w:line="360" w:lineRule="auto"/>
      </w:pPr>
    </w:p>
    <w:p w:rsidR="005E7CFB" w:rsidRDefault="005E7CFB" w:rsidP="005E7CFB">
      <w:pPr>
        <w:spacing w:after="0" w:line="360" w:lineRule="auto"/>
      </w:pPr>
    </w:p>
    <w:p w:rsidR="005E7CFB" w:rsidRDefault="005E7CFB" w:rsidP="005E7CFB">
      <w:pPr>
        <w:spacing w:after="0" w:line="360" w:lineRule="auto"/>
      </w:pPr>
    </w:p>
    <w:p w:rsidR="005E7CFB" w:rsidRDefault="005E7CFB" w:rsidP="005E7CFB">
      <w:pPr>
        <w:spacing w:after="0" w:line="360" w:lineRule="auto"/>
      </w:pPr>
      <w:r>
        <w:t>.........................................................                                                       ........................................................</w:t>
      </w:r>
    </w:p>
    <w:p w:rsidR="005E7CFB" w:rsidRPr="00BD2AE5" w:rsidRDefault="005E7CFB" w:rsidP="005E7CFB">
      <w:pPr>
        <w:spacing w:after="0" w:line="360" w:lineRule="auto"/>
        <w:rPr>
          <w:i/>
        </w:rPr>
      </w:pPr>
      <w:r>
        <w:t xml:space="preserve">             </w:t>
      </w:r>
      <w:r>
        <w:rPr>
          <w:i/>
        </w:rPr>
        <w:t>podpis  S</w:t>
      </w:r>
      <w:r w:rsidRPr="00BD2AE5">
        <w:rPr>
          <w:i/>
        </w:rPr>
        <w:t>tażysty</w:t>
      </w:r>
      <w:r>
        <w:rPr>
          <w:i/>
        </w:rPr>
        <w:t>/Stażystki</w:t>
      </w:r>
      <w:r w:rsidRPr="00BD2AE5">
        <w:rPr>
          <w:i/>
        </w:rPr>
        <w:t xml:space="preserve">                                         </w:t>
      </w:r>
      <w:r>
        <w:rPr>
          <w:i/>
        </w:rPr>
        <w:t xml:space="preserve">                             </w:t>
      </w:r>
      <w:r w:rsidRPr="00BD2AE5">
        <w:rPr>
          <w:i/>
        </w:rPr>
        <w:t>podpis i pieczęć</w:t>
      </w:r>
      <w:r>
        <w:rPr>
          <w:i/>
        </w:rPr>
        <w:t xml:space="preserve"> O</w:t>
      </w:r>
      <w:r w:rsidRPr="00BD2AE5">
        <w:rPr>
          <w:i/>
        </w:rPr>
        <w:t>rganizatora</w:t>
      </w:r>
    </w:p>
    <w:p w:rsidR="005E7CFB" w:rsidRPr="00BD2AE5" w:rsidRDefault="005E7CFB" w:rsidP="005E7CFB">
      <w:pPr>
        <w:pageBreakBefore/>
        <w:spacing w:after="0" w:line="360" w:lineRule="auto"/>
        <w:rPr>
          <w:rFonts w:cs="Arial"/>
          <w:u w:val="single"/>
        </w:rPr>
      </w:pPr>
      <w:r w:rsidRPr="00BD2AE5">
        <w:rPr>
          <w:u w:val="single"/>
        </w:rPr>
        <w:lastRenderedPageBreak/>
        <w:t xml:space="preserve">Załącznik Nr 2 do Umowy nr </w:t>
      </w:r>
      <w:r>
        <w:rPr>
          <w:rFonts w:cs="Arial"/>
          <w:u w:val="single"/>
        </w:rPr>
        <w:t>IRP/………./staż-Ucz/DDP/2014</w:t>
      </w:r>
    </w:p>
    <w:p w:rsidR="005E7CFB" w:rsidRDefault="005E7CFB" w:rsidP="005E7CFB">
      <w:pPr>
        <w:spacing w:after="0" w:line="360" w:lineRule="auto"/>
        <w:rPr>
          <w:rFonts w:cs="Arial"/>
        </w:rPr>
      </w:pPr>
    </w:p>
    <w:p w:rsidR="005E7CFB" w:rsidRPr="00BD2AE5" w:rsidRDefault="005E7CFB" w:rsidP="005E7CFB">
      <w:pPr>
        <w:spacing w:after="0" w:line="360" w:lineRule="auto"/>
        <w:rPr>
          <w:rFonts w:cs="Arial"/>
        </w:rPr>
      </w:pPr>
    </w:p>
    <w:p w:rsidR="005E7CFB" w:rsidRDefault="005E7CFB" w:rsidP="005E7CFB">
      <w:pPr>
        <w:spacing w:after="0" w:line="360" w:lineRule="auto"/>
        <w:jc w:val="center"/>
        <w:rPr>
          <w:rFonts w:cs="Arial"/>
        </w:rPr>
      </w:pPr>
      <w:r w:rsidRPr="00E83CA3">
        <w:rPr>
          <w:rFonts w:cs="Arial"/>
          <w:b/>
        </w:rPr>
        <w:t>SPRAWOZDANIE MIESIĘCZNE STAŻYSTY</w:t>
      </w:r>
      <w:r>
        <w:rPr>
          <w:rFonts w:cs="Arial"/>
          <w:b/>
        </w:rPr>
        <w:t>/ STAŻYSTKI</w:t>
      </w:r>
      <w:r>
        <w:rPr>
          <w:rFonts w:cs="Arial"/>
        </w:rPr>
        <w:t xml:space="preserve"> </w:t>
      </w:r>
      <w:r w:rsidRPr="00BD2AE5">
        <w:rPr>
          <w:rFonts w:cs="Arial"/>
        </w:rPr>
        <w:t xml:space="preserve"> (wzór)</w:t>
      </w:r>
    </w:p>
    <w:p w:rsidR="005E7CFB" w:rsidRDefault="005E7CFB" w:rsidP="005E7CFB">
      <w:pPr>
        <w:spacing w:after="0" w:line="360" w:lineRule="auto"/>
        <w:jc w:val="center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5"/>
        <w:gridCol w:w="4606"/>
      </w:tblGrid>
      <w:tr w:rsidR="005E7CFB" w:rsidRPr="000F5FC6" w:rsidTr="00752632">
        <w:trPr>
          <w:trHeight w:val="510"/>
        </w:trPr>
        <w:tc>
          <w:tcPr>
            <w:tcW w:w="4605" w:type="dxa"/>
            <w:shd w:val="clear" w:color="auto" w:fill="F2F2F2"/>
            <w:vAlign w:val="center"/>
          </w:tcPr>
          <w:p w:rsidR="005E7CFB" w:rsidRDefault="005E7CFB" w:rsidP="00752632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Miesiąc sprawozdawczy</w:t>
            </w:r>
          </w:p>
        </w:tc>
        <w:tc>
          <w:tcPr>
            <w:tcW w:w="4606" w:type="dxa"/>
            <w:vAlign w:val="center"/>
          </w:tcPr>
          <w:p w:rsidR="005E7CFB" w:rsidRPr="000F5FC6" w:rsidRDefault="005E7CFB" w:rsidP="00752632">
            <w:pPr>
              <w:spacing w:after="0" w:line="360" w:lineRule="auto"/>
              <w:rPr>
                <w:rFonts w:cs="Arial"/>
              </w:rPr>
            </w:pPr>
          </w:p>
        </w:tc>
      </w:tr>
      <w:tr w:rsidR="005E7CFB" w:rsidRPr="000F5FC6" w:rsidTr="00752632">
        <w:trPr>
          <w:trHeight w:val="510"/>
        </w:trPr>
        <w:tc>
          <w:tcPr>
            <w:tcW w:w="4605" w:type="dxa"/>
            <w:shd w:val="clear" w:color="auto" w:fill="F2F2F2"/>
            <w:vAlign w:val="center"/>
          </w:tcPr>
          <w:p w:rsidR="005E7CFB" w:rsidRPr="000F5FC6" w:rsidRDefault="005E7CFB" w:rsidP="00752632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Imię i nazwisko  S</w:t>
            </w:r>
            <w:r w:rsidRPr="000F5FC6">
              <w:rPr>
                <w:rFonts w:cs="Arial"/>
              </w:rPr>
              <w:t>tażysty</w:t>
            </w:r>
            <w:r>
              <w:rPr>
                <w:rFonts w:cs="Arial"/>
              </w:rPr>
              <w:t>/ Stażystki</w:t>
            </w:r>
          </w:p>
        </w:tc>
        <w:tc>
          <w:tcPr>
            <w:tcW w:w="4606" w:type="dxa"/>
            <w:vAlign w:val="center"/>
          </w:tcPr>
          <w:p w:rsidR="005E7CFB" w:rsidRPr="000F5FC6" w:rsidRDefault="005E7CFB" w:rsidP="00752632">
            <w:pPr>
              <w:spacing w:after="0" w:line="360" w:lineRule="auto"/>
              <w:rPr>
                <w:rFonts w:cs="Arial"/>
              </w:rPr>
            </w:pPr>
          </w:p>
        </w:tc>
      </w:tr>
      <w:tr w:rsidR="005E7CFB" w:rsidRPr="000F5FC6" w:rsidTr="00752632">
        <w:trPr>
          <w:trHeight w:val="510"/>
        </w:trPr>
        <w:tc>
          <w:tcPr>
            <w:tcW w:w="4605" w:type="dxa"/>
            <w:shd w:val="clear" w:color="auto" w:fill="F2F2F2"/>
            <w:vAlign w:val="center"/>
          </w:tcPr>
          <w:p w:rsidR="005E7CFB" w:rsidRPr="000F5FC6" w:rsidRDefault="005E7CFB" w:rsidP="00752632">
            <w:pPr>
              <w:spacing w:after="0" w:line="360" w:lineRule="auto"/>
              <w:rPr>
                <w:rFonts w:cs="Arial"/>
              </w:rPr>
            </w:pPr>
            <w:r w:rsidRPr="000F5FC6">
              <w:rPr>
                <w:rFonts w:cs="Arial"/>
              </w:rPr>
              <w:t>Nazwa stanowiska pracy</w:t>
            </w:r>
          </w:p>
        </w:tc>
        <w:tc>
          <w:tcPr>
            <w:tcW w:w="4606" w:type="dxa"/>
            <w:vAlign w:val="center"/>
          </w:tcPr>
          <w:p w:rsidR="005E7CFB" w:rsidRPr="000F5FC6" w:rsidRDefault="005E7CFB" w:rsidP="00752632">
            <w:pPr>
              <w:spacing w:after="0" w:line="360" w:lineRule="auto"/>
              <w:rPr>
                <w:rFonts w:cs="Arial"/>
              </w:rPr>
            </w:pPr>
          </w:p>
        </w:tc>
      </w:tr>
    </w:tbl>
    <w:p w:rsidR="005E7CFB" w:rsidRDefault="005E7CFB" w:rsidP="005E7CFB">
      <w:pPr>
        <w:spacing w:after="0" w:line="360" w:lineRule="auto"/>
        <w:ind w:left="720"/>
        <w:rPr>
          <w:rFonts w:cs="Arial"/>
        </w:rPr>
      </w:pPr>
    </w:p>
    <w:p w:rsidR="005E7CFB" w:rsidRDefault="005E7CFB" w:rsidP="005E7CFB">
      <w:pPr>
        <w:spacing w:after="0" w:line="360" w:lineRule="auto"/>
        <w:ind w:left="720"/>
        <w:rPr>
          <w:rFonts w:cs="Arial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23"/>
        <w:gridCol w:w="8662"/>
      </w:tblGrid>
      <w:tr w:rsidR="005E7CFB" w:rsidRPr="00BD2AE5" w:rsidTr="0075263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E7CFB" w:rsidRPr="00BD2AE5" w:rsidRDefault="005E7CFB" w:rsidP="00752632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proofErr w:type="spellStart"/>
            <w:r w:rsidRPr="00BD2AE5">
              <w:rPr>
                <w:rFonts w:cs="Arial"/>
              </w:rPr>
              <w:t>lp</w:t>
            </w:r>
            <w:proofErr w:type="spellEnd"/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E7CFB" w:rsidRPr="00163377" w:rsidRDefault="005E7CFB" w:rsidP="00752632">
            <w:pPr>
              <w:snapToGrid w:val="0"/>
              <w:spacing w:after="0" w:line="360" w:lineRule="auto"/>
              <w:jc w:val="center"/>
              <w:rPr>
                <w:rFonts w:cs="Arial"/>
                <w:b/>
              </w:rPr>
            </w:pPr>
            <w:r w:rsidRPr="00163377">
              <w:rPr>
                <w:rFonts w:cs="Arial"/>
                <w:b/>
              </w:rPr>
              <w:t>Zakres zadań/czynności zawodowych wykonywanych na stanowisku:</w:t>
            </w:r>
          </w:p>
        </w:tc>
      </w:tr>
      <w:tr w:rsidR="005E7CFB" w:rsidRPr="00BD2AE5" w:rsidTr="0075263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CFB" w:rsidRPr="00BD2AE5" w:rsidRDefault="005E7CFB" w:rsidP="00752632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CFB" w:rsidRPr="00BD2AE5" w:rsidRDefault="005E7CFB" w:rsidP="00752632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</w:p>
        </w:tc>
      </w:tr>
      <w:tr w:rsidR="005E7CFB" w:rsidRPr="00BD2AE5" w:rsidTr="0075263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CFB" w:rsidRPr="00BD2AE5" w:rsidRDefault="005E7CFB" w:rsidP="00752632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CFB" w:rsidRPr="00BD2AE5" w:rsidRDefault="005E7CFB" w:rsidP="00752632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</w:p>
        </w:tc>
      </w:tr>
      <w:tr w:rsidR="005E7CFB" w:rsidRPr="00BD2AE5" w:rsidTr="0075263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CFB" w:rsidRPr="00BD2AE5" w:rsidRDefault="005E7CFB" w:rsidP="00752632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CFB" w:rsidRPr="00BD2AE5" w:rsidRDefault="005E7CFB" w:rsidP="00752632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</w:p>
        </w:tc>
      </w:tr>
      <w:tr w:rsidR="005E7CFB" w:rsidRPr="00BD2AE5" w:rsidTr="0075263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CFB" w:rsidRPr="00BD2AE5" w:rsidRDefault="005E7CFB" w:rsidP="00752632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CFB" w:rsidRPr="00BD2AE5" w:rsidRDefault="005E7CFB" w:rsidP="00752632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</w:p>
        </w:tc>
      </w:tr>
      <w:tr w:rsidR="005E7CFB" w:rsidRPr="00BD2AE5" w:rsidTr="0075263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CFB" w:rsidRDefault="005E7CFB" w:rsidP="00752632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CFB" w:rsidRPr="00BD2AE5" w:rsidRDefault="005E7CFB" w:rsidP="00752632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</w:p>
        </w:tc>
      </w:tr>
      <w:tr w:rsidR="005E7CFB" w:rsidRPr="00BD2AE5" w:rsidTr="0075263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CFB" w:rsidRDefault="005E7CFB" w:rsidP="00752632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CFB" w:rsidRPr="00BD2AE5" w:rsidRDefault="005E7CFB" w:rsidP="00752632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</w:p>
        </w:tc>
      </w:tr>
      <w:tr w:rsidR="005E7CFB" w:rsidRPr="00BD2AE5" w:rsidTr="0075263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CFB" w:rsidRDefault="005E7CFB" w:rsidP="00752632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CFB" w:rsidRPr="00BD2AE5" w:rsidRDefault="005E7CFB" w:rsidP="00752632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</w:p>
        </w:tc>
      </w:tr>
      <w:tr w:rsidR="005E7CFB" w:rsidRPr="00BD2AE5" w:rsidTr="0075263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CFB" w:rsidRDefault="005E7CFB" w:rsidP="00752632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CFB" w:rsidRPr="00BD2AE5" w:rsidRDefault="005E7CFB" w:rsidP="00752632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</w:p>
        </w:tc>
      </w:tr>
      <w:tr w:rsidR="005E7CFB" w:rsidRPr="00BD2AE5" w:rsidTr="0075263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CFB" w:rsidRDefault="005E7CFB" w:rsidP="00752632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CFB" w:rsidRPr="00BD2AE5" w:rsidRDefault="005E7CFB" w:rsidP="00752632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</w:p>
        </w:tc>
      </w:tr>
      <w:tr w:rsidR="005E7CFB" w:rsidRPr="00BD2AE5" w:rsidTr="0075263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CFB" w:rsidRDefault="005E7CFB" w:rsidP="00752632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CFB" w:rsidRPr="00BD2AE5" w:rsidRDefault="005E7CFB" w:rsidP="00752632">
            <w:pPr>
              <w:snapToGrid w:val="0"/>
              <w:spacing w:after="0" w:line="360" w:lineRule="auto"/>
              <w:jc w:val="center"/>
              <w:rPr>
                <w:rFonts w:cs="Arial"/>
              </w:rPr>
            </w:pPr>
          </w:p>
        </w:tc>
      </w:tr>
    </w:tbl>
    <w:p w:rsidR="005E7CFB" w:rsidRDefault="005E7CFB" w:rsidP="005E7CFB">
      <w:pPr>
        <w:spacing w:after="0" w:line="360" w:lineRule="auto"/>
        <w:rPr>
          <w:rFonts w:cs="Arial"/>
        </w:rPr>
      </w:pPr>
    </w:p>
    <w:p w:rsidR="005E7CFB" w:rsidRDefault="005E7CFB" w:rsidP="005E7CFB">
      <w:pPr>
        <w:spacing w:after="0" w:line="360" w:lineRule="auto"/>
        <w:rPr>
          <w:rFonts w:cs="Arial"/>
        </w:rPr>
      </w:pPr>
    </w:p>
    <w:p w:rsidR="005E7CFB" w:rsidRPr="00BD2AE5" w:rsidRDefault="005E7CFB" w:rsidP="005E7CFB">
      <w:pPr>
        <w:spacing w:after="0" w:line="360" w:lineRule="auto"/>
        <w:rPr>
          <w:rFonts w:cs="Arial"/>
        </w:rPr>
      </w:pPr>
    </w:p>
    <w:p w:rsidR="005E7CFB" w:rsidRPr="00BD2AE5" w:rsidRDefault="005E7CFB" w:rsidP="005E7CFB">
      <w:pPr>
        <w:spacing w:after="0" w:line="360" w:lineRule="auto"/>
      </w:pPr>
      <w:r w:rsidRPr="00BD2AE5">
        <w:t>.........................................................                                                ........................................................</w:t>
      </w:r>
    </w:p>
    <w:p w:rsidR="005E7CFB" w:rsidRPr="00C7788F" w:rsidRDefault="005E7CFB" w:rsidP="005E7CFB">
      <w:pPr>
        <w:spacing w:after="0"/>
      </w:pPr>
      <w:r>
        <w:rPr>
          <w:i/>
        </w:rPr>
        <w:t xml:space="preserve">        </w:t>
      </w:r>
      <w:r w:rsidRPr="00BD2AE5">
        <w:rPr>
          <w:i/>
        </w:rPr>
        <w:t xml:space="preserve"> podpis </w:t>
      </w:r>
      <w:r>
        <w:rPr>
          <w:i/>
        </w:rPr>
        <w:t>Stażysty/ Stażystki</w:t>
      </w:r>
      <w:r w:rsidRPr="00BD2AE5">
        <w:rPr>
          <w:i/>
        </w:rPr>
        <w:t xml:space="preserve">                                                  </w:t>
      </w:r>
      <w:r w:rsidRPr="00BD2AE5">
        <w:rPr>
          <w:i/>
        </w:rPr>
        <w:tab/>
      </w:r>
      <w:r>
        <w:rPr>
          <w:i/>
        </w:rPr>
        <w:t xml:space="preserve">    </w:t>
      </w:r>
      <w:r w:rsidRPr="00BD2AE5">
        <w:rPr>
          <w:i/>
        </w:rPr>
        <w:t xml:space="preserve">podpis i pieczęć </w:t>
      </w:r>
      <w:r>
        <w:rPr>
          <w:i/>
        </w:rPr>
        <w:t>Pracodawcy</w:t>
      </w:r>
    </w:p>
    <w:p w:rsidR="005E7CFB" w:rsidRPr="009B55A7" w:rsidRDefault="005E7CFB" w:rsidP="005E7CFB"/>
    <w:p w:rsidR="002120B4" w:rsidRPr="003771D5" w:rsidRDefault="002120B4" w:rsidP="003771D5">
      <w:pPr>
        <w:rPr>
          <w:szCs w:val="40"/>
        </w:rPr>
      </w:pPr>
    </w:p>
    <w:sectPr w:rsidR="002120B4" w:rsidRPr="003771D5" w:rsidSect="00A259CD">
      <w:headerReference w:type="default" r:id="rId7"/>
      <w:footerReference w:type="default" r:id="rId8"/>
      <w:pgSz w:w="11906" w:h="16838"/>
      <w:pgMar w:top="1954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898" w:rsidRDefault="00B80898" w:rsidP="00363A4F">
      <w:pPr>
        <w:spacing w:after="0" w:line="240" w:lineRule="auto"/>
      </w:pPr>
      <w:r>
        <w:separator/>
      </w:r>
    </w:p>
  </w:endnote>
  <w:endnote w:type="continuationSeparator" w:id="0">
    <w:p w:rsidR="00B80898" w:rsidRDefault="00B80898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56" w:rsidRDefault="00295A50" w:rsidP="00A36F1F">
    <w:pPr>
      <w:pStyle w:val="Stopka"/>
      <w:ind w:left="-127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4098" type="#_x0000_t32" style="position:absolute;left:0;text-align:left;margin-left:-46.6pt;margin-top:589.3pt;width:568.5pt;height:0;z-index:251660288;visibility:visible;mso-wrap-distance-top:-3e-5mm;mso-wrap-distance-bottom:-3e-5mm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<w10:wrap type="square" anchorx="margin" anchory="margin"/>
        </v:shape>
      </w:pict>
    </w:r>
    <w:r w:rsidR="00096060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5" name="Obraz 5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606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6" name="Obraz 6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4556" w:rsidRDefault="000A4556" w:rsidP="00F37E5B">
    <w:pPr>
      <w:pStyle w:val="Stopka"/>
      <w:ind w:left="-1276"/>
      <w:jc w:val="center"/>
    </w:pPr>
  </w:p>
  <w:p w:rsidR="000A4556" w:rsidRDefault="00295A50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7" type="#_x0000_t202" style="position:absolute;left:0;text-align:left;margin-left:-46.6pt;margin-top:30.75pt;width:564.5pt;height:91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2mbtwIAAME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" filled="f" stroked="f">
          <v:textbox inset=".5mm,,.5mm">
            <w:txbxContent>
              <w:p w:rsidR="00850963" w:rsidRPr="00EC36C2" w:rsidRDefault="00850963" w:rsidP="00850963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Projekt „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Droga do pracy</w:t>
                </w: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” współfinansowany przez Unię Europejską w ramach Europejskiego Funduszu Społecznego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.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br/>
                  <w:t xml:space="preserve">Biuro projektu: ul. </w:t>
                </w:r>
                <w:proofErr w:type="spellStart"/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Suraska</w:t>
                </w:r>
                <w:proofErr w:type="spellEnd"/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1 lok. 1</w:t>
                </w:r>
                <w:r w:rsidR="001A7DD9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0</w:t>
                </w:r>
                <w:r w:rsidR="006A06EA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8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, 15-093 Białystok, </w:t>
                </w: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tel.: 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(85) 742 38 34</w:t>
                </w: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, e-mail: </w:t>
                </w:r>
                <w:hyperlink r:id="rId3" w:history="1">
                  <w:r w:rsidRPr="00A077B9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drogadopracy@irp-fundacja.pl</w:t>
                  </w:r>
                </w:hyperlink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, </w:t>
                </w:r>
                <w:r w:rsidRPr="003E0233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www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.irp-fundacja.pl/drogadopracy</w:t>
                </w: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</w:t>
                </w:r>
              </w:p>
              <w:p w:rsidR="000A4556" w:rsidRPr="00EC36C2" w:rsidRDefault="00E72E9C" w:rsidP="00F860DE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E72E9C">
                  <w:rPr>
                    <w:rFonts w:asciiTheme="minorHAnsi" w:hAnsiTheme="minorHAnsi" w:cstheme="minorHAnsi"/>
                    <w:b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7133590" cy="629217"/>
                      <wp:effectExtent l="19050" t="0" r="0" b="0"/>
                      <wp:docPr id="3" name="Obraz 1" descr="Bez tytułu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ez tytułu.png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33590" cy="62921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EC36C2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 w:rsidR="00663910">
      <w:tab/>
    </w:r>
    <w:r w:rsidR="00663910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898" w:rsidRDefault="00B80898" w:rsidP="00363A4F">
      <w:pPr>
        <w:spacing w:after="0" w:line="240" w:lineRule="auto"/>
      </w:pPr>
      <w:r>
        <w:separator/>
      </w:r>
    </w:p>
  </w:footnote>
  <w:footnote w:type="continuationSeparator" w:id="0">
    <w:p w:rsidR="00B80898" w:rsidRDefault="00B80898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56" w:rsidRDefault="00295A50">
    <w:pPr>
      <w:pStyle w:val="Nagwek"/>
    </w:pPr>
    <w:sdt>
      <w:sdtPr>
        <w:id w:val="8748902"/>
        <w:docPartObj>
          <w:docPartGallery w:val="Page Numbers (Margins)"/>
          <w:docPartUnique/>
        </w:docPartObj>
      </w:sdtPr>
      <w:sdtContent>
        <w:r>
          <w:rPr>
            <w:noProof/>
          </w:rPr>
          <w:pict>
            <v:rect id="Rectangle 5" o:spid="_x0000_s4099" style="position:absolute;margin-left:0;margin-top:0;width:40.9pt;height:33pt;z-index:251662336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" o:allowincell="f" filled="f" stroked="f">
              <v:textbox style="mso-fit-shape-to-text:t">
                <w:txbxContent>
                  <w:p w:rsidR="00295391" w:rsidRDefault="00295391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w:r>
      </w:sdtContent>
    </w:sdt>
    <w:r w:rsidR="00096060"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4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multi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9"/>
    <w:multiLevelType w:val="multilevel"/>
    <w:tmpl w:val="00000009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8"/>
  </w:num>
  <w:num w:numId="5">
    <w:abstractNumId w:val="15"/>
  </w:num>
  <w:num w:numId="6">
    <w:abstractNumId w:val="13"/>
  </w:num>
  <w:num w:numId="7">
    <w:abstractNumId w:val="9"/>
  </w:num>
  <w:num w:numId="8">
    <w:abstractNumId w:val="14"/>
  </w:num>
  <w:num w:numId="9">
    <w:abstractNumId w:val="6"/>
  </w:num>
  <w:num w:numId="10">
    <w:abstractNumId w:val="7"/>
  </w:num>
  <w:num w:numId="11">
    <w:abstractNumId w:val="10"/>
  </w:num>
  <w:num w:numId="12">
    <w:abstractNumId w:val="12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6"/>
    <o:shapelayout v:ext="edit">
      <o:idmap v:ext="edit" data="4"/>
      <o:rules v:ext="edit">
        <o:r id="V:Rule2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63A4F"/>
    <w:rsid w:val="000008BF"/>
    <w:rsid w:val="00001BFC"/>
    <w:rsid w:val="00006754"/>
    <w:rsid w:val="000100A7"/>
    <w:rsid w:val="00052ADF"/>
    <w:rsid w:val="0005463F"/>
    <w:rsid w:val="00064E38"/>
    <w:rsid w:val="0006534D"/>
    <w:rsid w:val="00076254"/>
    <w:rsid w:val="00077066"/>
    <w:rsid w:val="000847F9"/>
    <w:rsid w:val="00090035"/>
    <w:rsid w:val="00096060"/>
    <w:rsid w:val="000A4556"/>
    <w:rsid w:val="000A77F0"/>
    <w:rsid w:val="000C2A12"/>
    <w:rsid w:val="000D2D3E"/>
    <w:rsid w:val="000D382D"/>
    <w:rsid w:val="000E47DC"/>
    <w:rsid w:val="000F1FF7"/>
    <w:rsid w:val="000F40FA"/>
    <w:rsid w:val="001236BF"/>
    <w:rsid w:val="00123AD6"/>
    <w:rsid w:val="00140504"/>
    <w:rsid w:val="00150A9A"/>
    <w:rsid w:val="0017541E"/>
    <w:rsid w:val="001A1DEF"/>
    <w:rsid w:val="001A7DD9"/>
    <w:rsid w:val="001B2BDB"/>
    <w:rsid w:val="001E2FA4"/>
    <w:rsid w:val="002120B4"/>
    <w:rsid w:val="00240E27"/>
    <w:rsid w:val="002930CB"/>
    <w:rsid w:val="00295391"/>
    <w:rsid w:val="00295A50"/>
    <w:rsid w:val="002B0192"/>
    <w:rsid w:val="002B4A0A"/>
    <w:rsid w:val="002C4819"/>
    <w:rsid w:val="002C6B88"/>
    <w:rsid w:val="002D7086"/>
    <w:rsid w:val="002E204F"/>
    <w:rsid w:val="002F7A82"/>
    <w:rsid w:val="00341D57"/>
    <w:rsid w:val="00342AA5"/>
    <w:rsid w:val="00352EB4"/>
    <w:rsid w:val="00354FC2"/>
    <w:rsid w:val="00355CB7"/>
    <w:rsid w:val="00362C46"/>
    <w:rsid w:val="00363A4F"/>
    <w:rsid w:val="00375A58"/>
    <w:rsid w:val="003771D5"/>
    <w:rsid w:val="003D35C8"/>
    <w:rsid w:val="003E655E"/>
    <w:rsid w:val="004054E7"/>
    <w:rsid w:val="004104B4"/>
    <w:rsid w:val="004134A2"/>
    <w:rsid w:val="004149F9"/>
    <w:rsid w:val="00441111"/>
    <w:rsid w:val="00452782"/>
    <w:rsid w:val="004625F4"/>
    <w:rsid w:val="0046547F"/>
    <w:rsid w:val="004726C8"/>
    <w:rsid w:val="00484DBC"/>
    <w:rsid w:val="00486251"/>
    <w:rsid w:val="00493826"/>
    <w:rsid w:val="00497EC1"/>
    <w:rsid w:val="004A0C2B"/>
    <w:rsid w:val="004B0D63"/>
    <w:rsid w:val="004B6266"/>
    <w:rsid w:val="00500B78"/>
    <w:rsid w:val="00516E45"/>
    <w:rsid w:val="00522AF6"/>
    <w:rsid w:val="00522BBE"/>
    <w:rsid w:val="005264D3"/>
    <w:rsid w:val="005265E9"/>
    <w:rsid w:val="00542666"/>
    <w:rsid w:val="005539B8"/>
    <w:rsid w:val="005840C2"/>
    <w:rsid w:val="005A6E6D"/>
    <w:rsid w:val="005C1E95"/>
    <w:rsid w:val="005C4B38"/>
    <w:rsid w:val="005D11B2"/>
    <w:rsid w:val="005E6454"/>
    <w:rsid w:val="005E7CFB"/>
    <w:rsid w:val="005F1B4A"/>
    <w:rsid w:val="006355B6"/>
    <w:rsid w:val="00637960"/>
    <w:rsid w:val="0065145F"/>
    <w:rsid w:val="00663910"/>
    <w:rsid w:val="006757FE"/>
    <w:rsid w:val="00693B6F"/>
    <w:rsid w:val="006A06EA"/>
    <w:rsid w:val="006D3910"/>
    <w:rsid w:val="006E094E"/>
    <w:rsid w:val="006E0C45"/>
    <w:rsid w:val="006F5418"/>
    <w:rsid w:val="006F5C77"/>
    <w:rsid w:val="00701F5B"/>
    <w:rsid w:val="00723FE9"/>
    <w:rsid w:val="00727BAB"/>
    <w:rsid w:val="00735D3D"/>
    <w:rsid w:val="00760CA3"/>
    <w:rsid w:val="00767445"/>
    <w:rsid w:val="00796E4C"/>
    <w:rsid w:val="007B1E37"/>
    <w:rsid w:val="007B75AB"/>
    <w:rsid w:val="007C17D9"/>
    <w:rsid w:val="007D2911"/>
    <w:rsid w:val="00807CCC"/>
    <w:rsid w:val="00811264"/>
    <w:rsid w:val="0082622D"/>
    <w:rsid w:val="008376EB"/>
    <w:rsid w:val="00850963"/>
    <w:rsid w:val="0085145A"/>
    <w:rsid w:val="008631E5"/>
    <w:rsid w:val="008634F3"/>
    <w:rsid w:val="00872A78"/>
    <w:rsid w:val="00887845"/>
    <w:rsid w:val="00891EEC"/>
    <w:rsid w:val="008A2D3D"/>
    <w:rsid w:val="008A5BD8"/>
    <w:rsid w:val="008A7E68"/>
    <w:rsid w:val="008B2012"/>
    <w:rsid w:val="008C33AF"/>
    <w:rsid w:val="008E00BF"/>
    <w:rsid w:val="008E62E3"/>
    <w:rsid w:val="009124A4"/>
    <w:rsid w:val="00922BAD"/>
    <w:rsid w:val="00922E4C"/>
    <w:rsid w:val="009351C5"/>
    <w:rsid w:val="00970590"/>
    <w:rsid w:val="00970A27"/>
    <w:rsid w:val="00977440"/>
    <w:rsid w:val="00992EF9"/>
    <w:rsid w:val="009B5093"/>
    <w:rsid w:val="009B55A7"/>
    <w:rsid w:val="009B6910"/>
    <w:rsid w:val="009B6E36"/>
    <w:rsid w:val="009C6F7F"/>
    <w:rsid w:val="009E65E6"/>
    <w:rsid w:val="009E77A7"/>
    <w:rsid w:val="009F1DE4"/>
    <w:rsid w:val="009F4FA4"/>
    <w:rsid w:val="009F7848"/>
    <w:rsid w:val="009F7879"/>
    <w:rsid w:val="00A05224"/>
    <w:rsid w:val="00A053C5"/>
    <w:rsid w:val="00A12480"/>
    <w:rsid w:val="00A13681"/>
    <w:rsid w:val="00A16910"/>
    <w:rsid w:val="00A259CD"/>
    <w:rsid w:val="00A31E1D"/>
    <w:rsid w:val="00A3310A"/>
    <w:rsid w:val="00A35F36"/>
    <w:rsid w:val="00A36F1F"/>
    <w:rsid w:val="00A448F9"/>
    <w:rsid w:val="00A73395"/>
    <w:rsid w:val="00A8146B"/>
    <w:rsid w:val="00A87288"/>
    <w:rsid w:val="00A96840"/>
    <w:rsid w:val="00A96DC4"/>
    <w:rsid w:val="00AB0423"/>
    <w:rsid w:val="00AB1052"/>
    <w:rsid w:val="00AC2FB5"/>
    <w:rsid w:val="00AD088D"/>
    <w:rsid w:val="00AD15DA"/>
    <w:rsid w:val="00AD6ACE"/>
    <w:rsid w:val="00AE38D7"/>
    <w:rsid w:val="00AE6DA7"/>
    <w:rsid w:val="00AF6394"/>
    <w:rsid w:val="00B032B0"/>
    <w:rsid w:val="00B1013B"/>
    <w:rsid w:val="00B1271C"/>
    <w:rsid w:val="00B12FDD"/>
    <w:rsid w:val="00B20C8D"/>
    <w:rsid w:val="00B80898"/>
    <w:rsid w:val="00B967B6"/>
    <w:rsid w:val="00BD15B8"/>
    <w:rsid w:val="00BD41BF"/>
    <w:rsid w:val="00BD7229"/>
    <w:rsid w:val="00BE1BAE"/>
    <w:rsid w:val="00BE224A"/>
    <w:rsid w:val="00BF3A66"/>
    <w:rsid w:val="00C0001A"/>
    <w:rsid w:val="00C077AA"/>
    <w:rsid w:val="00C11ED3"/>
    <w:rsid w:val="00C17A63"/>
    <w:rsid w:val="00C3744A"/>
    <w:rsid w:val="00C47B3B"/>
    <w:rsid w:val="00C5728F"/>
    <w:rsid w:val="00C62793"/>
    <w:rsid w:val="00C87837"/>
    <w:rsid w:val="00CB4763"/>
    <w:rsid w:val="00CB7ADA"/>
    <w:rsid w:val="00CC54B1"/>
    <w:rsid w:val="00CD55C6"/>
    <w:rsid w:val="00CF3F50"/>
    <w:rsid w:val="00D13C67"/>
    <w:rsid w:val="00D234E2"/>
    <w:rsid w:val="00D30E60"/>
    <w:rsid w:val="00D334C8"/>
    <w:rsid w:val="00D44E6E"/>
    <w:rsid w:val="00D466F5"/>
    <w:rsid w:val="00D52CB1"/>
    <w:rsid w:val="00D542BF"/>
    <w:rsid w:val="00D56F27"/>
    <w:rsid w:val="00D913CD"/>
    <w:rsid w:val="00DB5682"/>
    <w:rsid w:val="00DC2B3F"/>
    <w:rsid w:val="00DC7CC6"/>
    <w:rsid w:val="00DD03B7"/>
    <w:rsid w:val="00DD231A"/>
    <w:rsid w:val="00DF2075"/>
    <w:rsid w:val="00DF43C8"/>
    <w:rsid w:val="00E01CE8"/>
    <w:rsid w:val="00E06493"/>
    <w:rsid w:val="00E120F6"/>
    <w:rsid w:val="00E12347"/>
    <w:rsid w:val="00E27226"/>
    <w:rsid w:val="00E72E9C"/>
    <w:rsid w:val="00E8798C"/>
    <w:rsid w:val="00E9375B"/>
    <w:rsid w:val="00EA53BC"/>
    <w:rsid w:val="00EC36C2"/>
    <w:rsid w:val="00EC4F8D"/>
    <w:rsid w:val="00EC6A39"/>
    <w:rsid w:val="00ED17EB"/>
    <w:rsid w:val="00ED3687"/>
    <w:rsid w:val="00ED3F07"/>
    <w:rsid w:val="00ED4219"/>
    <w:rsid w:val="00F0262B"/>
    <w:rsid w:val="00F04CFF"/>
    <w:rsid w:val="00F11251"/>
    <w:rsid w:val="00F30967"/>
    <w:rsid w:val="00F37E5B"/>
    <w:rsid w:val="00F501E1"/>
    <w:rsid w:val="00F860DE"/>
    <w:rsid w:val="00FA3BAE"/>
    <w:rsid w:val="00FB5F40"/>
    <w:rsid w:val="00FD63A3"/>
    <w:rsid w:val="00FE379A"/>
    <w:rsid w:val="00FF6E04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1E1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C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C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CFB"/>
    <w:rPr>
      <w:sz w:val="22"/>
      <w:szCs w:val="22"/>
    </w:rPr>
  </w:style>
  <w:style w:type="character" w:styleId="Pogrubienie">
    <w:name w:val="Strong"/>
    <w:basedOn w:val="Domylnaczcionkaakapitu"/>
    <w:qFormat/>
    <w:rsid w:val="005E7CFB"/>
    <w:rPr>
      <w:b/>
      <w:bCs/>
    </w:rPr>
  </w:style>
  <w:style w:type="paragraph" w:customStyle="1" w:styleId="Tekstpodstawowy21">
    <w:name w:val="Tekst podstawowy 21"/>
    <w:basedOn w:val="Normalny"/>
    <w:rsid w:val="005E7CFB"/>
    <w:pPr>
      <w:suppressAutoHyphens/>
      <w:spacing w:after="0" w:line="240" w:lineRule="auto"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5E7CFB"/>
    <w:pPr>
      <w:suppressAutoHyphens/>
      <w:spacing w:after="0" w:line="240" w:lineRule="auto"/>
      <w:jc w:val="both"/>
    </w:pPr>
    <w:rPr>
      <w:rFonts w:ascii="Times New Roman" w:hAnsi="Times New Roman" w:cs="Calibri"/>
      <w:sz w:val="2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5E7CFB"/>
    <w:pPr>
      <w:suppressAutoHyphens/>
      <w:spacing w:after="0" w:line="240" w:lineRule="auto"/>
      <w:jc w:val="center"/>
    </w:pPr>
    <w:rPr>
      <w:rFonts w:ascii="Times New Roman" w:hAnsi="Times New Roman" w:cs="Calibri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E7CFB"/>
    <w:rPr>
      <w:rFonts w:ascii="Times New Roman" w:hAnsi="Times New Roman" w:cs="Calibri"/>
      <w:b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ogadopracy@irp-fundacja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1064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Brzozów2</cp:lastModifiedBy>
  <cp:revision>2</cp:revision>
  <cp:lastPrinted>2012-11-16T13:40:00Z</cp:lastPrinted>
  <dcterms:created xsi:type="dcterms:W3CDTF">2013-10-25T06:51:00Z</dcterms:created>
  <dcterms:modified xsi:type="dcterms:W3CDTF">2013-10-25T06:51:00Z</dcterms:modified>
</cp:coreProperties>
</file>